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BF10" w14:textId="0B6F11C9" w:rsidR="007A02AE" w:rsidRDefault="007A02AE" w:rsidP="007A02AE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NÁJOMNÁ ZMLUVA  č. 1/14/20</w:t>
      </w:r>
      <w:r w:rsidR="00F823B5">
        <w:rPr>
          <w:rFonts w:ascii="Times New Roman" w:hAnsi="Times New Roman"/>
          <w:b/>
          <w:sz w:val="28"/>
          <w:szCs w:val="20"/>
          <w:lang w:eastAsia="ar-SA"/>
        </w:rPr>
        <w:t>21</w:t>
      </w:r>
    </w:p>
    <w:p w14:paraId="1E2A8834" w14:textId="77777777" w:rsidR="007A02AE" w:rsidRDefault="007A02AE" w:rsidP="007A02AE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uzavretá medzi</w:t>
      </w:r>
    </w:p>
    <w:p w14:paraId="60B7FFFD" w14:textId="77777777" w:rsidR="007A02AE" w:rsidRDefault="007A02AE" w:rsidP="007A02AE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Cs w:val="20"/>
          <w:lang w:eastAsia="ar-SA"/>
        </w:rPr>
      </w:pPr>
    </w:p>
    <w:p w14:paraId="0DE48998" w14:textId="77777777" w:rsidR="007A02AE" w:rsidRDefault="007A02AE" w:rsidP="007A02AE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Zmluvnými stranami:</w:t>
      </w:r>
    </w:p>
    <w:p w14:paraId="137F494A" w14:textId="77777777" w:rsidR="007A02AE" w:rsidRDefault="007A02AE" w:rsidP="007A02AE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</w:p>
    <w:p w14:paraId="152B50C9" w14:textId="77777777" w:rsidR="007A02AE" w:rsidRDefault="007A02AE" w:rsidP="007A02AE">
      <w:pPr>
        <w:widowControl w:val="0"/>
        <w:suppressAutoHyphens/>
        <w:spacing w:after="0" w:line="300" w:lineRule="auto"/>
        <w:ind w:left="36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hAnsi="Times New Roman"/>
          <w:szCs w:val="20"/>
          <w:lang w:eastAsia="ar-SA"/>
        </w:rPr>
        <w:t xml:space="preserve">  Obec Rudnianska Lehota</w:t>
      </w:r>
    </w:p>
    <w:p w14:paraId="39C6EBA3" w14:textId="77777777" w:rsidR="007A02AE" w:rsidRDefault="007A02AE" w:rsidP="007A02AE">
      <w:pPr>
        <w:widowControl w:val="0"/>
        <w:suppressAutoHyphens/>
        <w:spacing w:after="0" w:line="252" w:lineRule="auto"/>
        <w:ind w:right="48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IČO: 00648566</w:t>
      </w:r>
    </w:p>
    <w:p w14:paraId="1F4AA408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ab/>
        <w:t xml:space="preserve">                     Rudnianska Lehota 225, 972 26</w:t>
      </w:r>
    </w:p>
    <w:p w14:paraId="0D839C41" w14:textId="77777777" w:rsidR="007A02AE" w:rsidRDefault="007A02AE" w:rsidP="007A02AE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14:paraId="0D0E18D2" w14:textId="77777777" w:rsidR="007A02AE" w:rsidRDefault="007A02AE" w:rsidP="007A02AE">
      <w:pPr>
        <w:widowControl w:val="0"/>
        <w:suppressAutoHyphens/>
        <w:spacing w:after="0" w:line="252" w:lineRule="auto"/>
        <w:ind w:right="88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hAnsi="Times New Roman"/>
          <w:szCs w:val="20"/>
          <w:lang w:eastAsia="ar-SA"/>
        </w:rPr>
        <w:t>Javorčekom</w:t>
      </w:r>
      <w:proofErr w:type="spellEnd"/>
    </w:p>
    <w:p w14:paraId="70DAF465" w14:textId="77777777" w:rsidR="007A02AE" w:rsidRDefault="007A02AE" w:rsidP="007A02AE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14:paraId="1ADECB2B" w14:textId="77777777" w:rsidR="007A02AE" w:rsidRDefault="007A02AE" w:rsidP="007A02AE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</w:p>
    <w:p w14:paraId="7024E97D" w14:textId="77777777" w:rsidR="007A02AE" w:rsidRDefault="007A02AE" w:rsidP="007A02AE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a</w:t>
      </w:r>
    </w:p>
    <w:p w14:paraId="531E5B71" w14:textId="77777777" w:rsidR="007A02AE" w:rsidRDefault="007A02AE" w:rsidP="007A02AE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</w:p>
    <w:p w14:paraId="4EA6E1C8" w14:textId="77777777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hAnsi="Times New Roman"/>
          <w:szCs w:val="20"/>
          <w:lang w:eastAsia="ar-SA"/>
        </w:rPr>
        <w:t xml:space="preserve">       </w:t>
      </w:r>
      <w:r>
        <w:rPr>
          <w:rFonts w:ascii="Times New Roman" w:hAnsi="Times New Roman"/>
          <w:szCs w:val="20"/>
          <w:lang w:eastAsia="ar-SA"/>
        </w:rPr>
        <w:tab/>
        <w:t xml:space="preserve">Peter </w:t>
      </w:r>
      <w:proofErr w:type="spellStart"/>
      <w:r>
        <w:rPr>
          <w:rFonts w:ascii="Times New Roman" w:hAnsi="Times New Roman"/>
          <w:szCs w:val="20"/>
          <w:lang w:eastAsia="ar-SA"/>
        </w:rPr>
        <w:t>Cebák</w:t>
      </w:r>
      <w:proofErr w:type="spellEnd"/>
    </w:p>
    <w:p w14:paraId="7330866D" w14:textId="5AD9BB8B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hAnsi="Times New Roman"/>
          <w:szCs w:val="20"/>
          <w:lang w:eastAsia="ar-SA"/>
        </w:rPr>
        <w:t xml:space="preserve">. </w:t>
      </w:r>
    </w:p>
    <w:p w14:paraId="27A1FC75" w14:textId="6DFCA3ED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bytom: </w:t>
      </w:r>
    </w:p>
    <w:p w14:paraId="0C5EEDE6" w14:textId="77777777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Michaela </w:t>
      </w:r>
      <w:proofErr w:type="spellStart"/>
      <w:r>
        <w:rPr>
          <w:rFonts w:ascii="Times New Roman" w:hAnsi="Times New Roman"/>
          <w:szCs w:val="20"/>
          <w:lang w:eastAsia="ar-SA"/>
        </w:rPr>
        <w:t>Cebáková</w:t>
      </w:r>
      <w:proofErr w:type="spellEnd"/>
    </w:p>
    <w:p w14:paraId="30D9386B" w14:textId="1029B289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hAnsi="Times New Roman"/>
          <w:szCs w:val="20"/>
          <w:lang w:eastAsia="ar-SA"/>
        </w:rPr>
        <w:t xml:space="preserve">.: </w:t>
      </w:r>
    </w:p>
    <w:p w14:paraId="18562CA0" w14:textId="2AB2F9ED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bytom: </w:t>
      </w:r>
    </w:p>
    <w:p w14:paraId="3CFAC21A" w14:textId="77777777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14:paraId="7AF54053" w14:textId="77777777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color w:val="FF0000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14:paraId="2DB1AB09" w14:textId="77777777" w:rsidR="007A02AE" w:rsidRDefault="007A02AE" w:rsidP="007A02AE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14:paraId="13FB4DEA" w14:textId="77777777" w:rsidR="007A02AE" w:rsidRDefault="007A02AE" w:rsidP="007A02AE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za týchto podmienok:</w:t>
      </w:r>
    </w:p>
    <w:p w14:paraId="2AE8D516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414386FB" w14:textId="77777777" w:rsidR="007A02AE" w:rsidRDefault="007A02AE" w:rsidP="007A02AE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32"/>
          <w:szCs w:val="20"/>
          <w:lang w:eastAsia="ar-SA"/>
        </w:rPr>
        <w:t>II.</w:t>
      </w:r>
    </w:p>
    <w:p w14:paraId="569E2ACB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Predmet a rozsah zmluvy</w:t>
      </w:r>
    </w:p>
    <w:p w14:paraId="0CDC7EE6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01FCE62C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1.   Prenajímateľ prenecháva nájomcom nájomný byt patriaci do jeho vlastníctva podľa § 12 </w:t>
      </w:r>
      <w:r>
        <w:rPr>
          <w:rFonts w:ascii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14:paraId="5E16C454" w14:textId="77777777" w:rsidR="007A02AE" w:rsidRDefault="007A02AE" w:rsidP="007A02AE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14:paraId="2A76BA03" w14:textId="77777777" w:rsidR="007A02AE" w:rsidRDefault="007A02AE" w:rsidP="007A02AE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2.  Prenajímateľ prenecháva nájomcovi </w:t>
      </w:r>
      <w:r>
        <w:rPr>
          <w:rFonts w:ascii="Times New Roman" w:hAnsi="Times New Roman"/>
          <w:b/>
          <w:snapToGrid w:val="0"/>
          <w:szCs w:val="20"/>
        </w:rPr>
        <w:t>byt č. 14 (N), na II. poschodí</w:t>
      </w:r>
      <w:r>
        <w:rPr>
          <w:rFonts w:ascii="Times New Roman" w:hAnsi="Times New Roman"/>
          <w:snapToGrid w:val="0"/>
          <w:szCs w:val="20"/>
        </w:rPr>
        <w:t>, vchod č. 2 pozostávajúci z  2 izieb, kuchyne a príslušenstva, č. domu  302 v obci Rudnianska Lehota.</w:t>
      </w:r>
    </w:p>
    <w:p w14:paraId="27CADA5C" w14:textId="6F0C97CB" w:rsidR="007A02AE" w:rsidRDefault="007A02AE" w:rsidP="007A02AE">
      <w:pPr>
        <w:widowControl w:val="0"/>
        <w:spacing w:before="22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3.  Prenajímateľ prenajíma byt nájomcovi na základe žiadosti nájomcu o nájomný byt,  zo dňa 22.09.2021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</w:t>
      </w:r>
      <w:r w:rsidRPr="007A02AE">
        <w:rPr>
          <w:rFonts w:ascii="Times New Roman" w:hAnsi="Times New Roman"/>
          <w:snapToGrid w:val="0"/>
          <w:szCs w:val="20"/>
        </w:rPr>
        <w:t xml:space="preserve">, pod číslo </w:t>
      </w:r>
      <w:r>
        <w:rPr>
          <w:rFonts w:ascii="Times New Roman" w:hAnsi="Times New Roman"/>
          <w:snapToGrid w:val="0"/>
          <w:szCs w:val="20"/>
        </w:rPr>
        <w:t>347/2021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 </w:t>
      </w:r>
      <w:r>
        <w:rPr>
          <w:rFonts w:ascii="Times New Roman" w:hAnsi="Times New Roman"/>
          <w:snapToGrid w:val="0"/>
          <w:szCs w:val="20"/>
        </w:rPr>
        <w:t>a na základe schvaľovacieho uznesenia poslancov obecného zastupiteľstva Obce Rudnianska Lehota č. 94/2021</w:t>
      </w:r>
      <w:r w:rsidRPr="007A02AE">
        <w:rPr>
          <w:rFonts w:ascii="Times New Roman" w:hAnsi="Times New Roman"/>
          <w:snapToGrid w:val="0"/>
          <w:szCs w:val="20"/>
        </w:rPr>
        <w:t xml:space="preserve">, zo dňa </w:t>
      </w:r>
      <w:r>
        <w:rPr>
          <w:rFonts w:ascii="Times New Roman" w:hAnsi="Times New Roman"/>
          <w:snapToGrid w:val="0"/>
          <w:szCs w:val="20"/>
        </w:rPr>
        <w:t>23.11.2021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 </w:t>
      </w:r>
      <w:r>
        <w:rPr>
          <w:rFonts w:ascii="Times New Roman" w:hAnsi="Times New Roman"/>
          <w:snapToGrid w:val="0"/>
          <w:szCs w:val="20"/>
        </w:rPr>
        <w:t>o pridelení predmetného bytu žiadateľom.</w:t>
      </w:r>
    </w:p>
    <w:p w14:paraId="2C27CA06" w14:textId="77777777" w:rsidR="007A02AE" w:rsidRDefault="007A02AE" w:rsidP="007A02AE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4.  Príslušenstvo bytu uvedeného v ods. 2 tohto ustanovenia tvorí : predsieň, kuchynská linka, el. sporák, odsávač pár, el. vedenie zabudované s elektromerom, 4 ks svietidiel,  zásuvky, vypínače, 3 ks vodovodných batérií, WC, WC misa, , kúpeľňa, vaňa, umývadlo, komora,  kočikáreň, balkón.</w:t>
      </w:r>
    </w:p>
    <w:p w14:paraId="0D7E106A" w14:textId="77777777" w:rsidR="007A02AE" w:rsidRDefault="007A02AE" w:rsidP="007A02AE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5.  Opis stavu bytu :</w:t>
      </w:r>
    </w:p>
    <w:p w14:paraId="384869E1" w14:textId="77777777" w:rsidR="007A02AE" w:rsidRDefault="007A02AE" w:rsidP="007A02AE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byt je vybudovaný ako štandard, nový po kolaudácii</w:t>
      </w:r>
    </w:p>
    <w:p w14:paraId="4D12BF7E" w14:textId="77777777" w:rsidR="007A02AE" w:rsidRDefault="007A02AE" w:rsidP="007A02A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 -     celková výmera podlahovej plochy bytu v m</w:t>
      </w:r>
      <w:r>
        <w:rPr>
          <w:rFonts w:ascii="Times New Roman" w:hAnsi="Times New Roman"/>
          <w:snapToGrid w:val="0"/>
          <w:szCs w:val="20"/>
          <w:vertAlign w:val="superscript"/>
        </w:rPr>
        <w:t>2</w:t>
      </w:r>
      <w:r>
        <w:rPr>
          <w:rFonts w:ascii="Times New Roman" w:hAnsi="Times New Roman"/>
          <w:snapToGrid w:val="0"/>
          <w:szCs w:val="20"/>
        </w:rPr>
        <w:t>: 59,16</w:t>
      </w:r>
    </w:p>
    <w:p w14:paraId="63492E0C" w14:textId="77777777" w:rsidR="007A02AE" w:rsidRDefault="007A02AE" w:rsidP="007A02A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</w:t>
      </w:r>
    </w:p>
    <w:p w14:paraId="09786412" w14:textId="77777777" w:rsidR="007A02AE" w:rsidRDefault="007A02AE" w:rsidP="007A02A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Celkový stav a vybavenie bytu je uvedené v zápisnici o prevzatí bytu, ktorá tvorí súčasť nájomnej zmluvy.</w:t>
      </w:r>
    </w:p>
    <w:p w14:paraId="6AA3B49E" w14:textId="77777777" w:rsidR="007A02AE" w:rsidRDefault="007A02AE" w:rsidP="007A02AE">
      <w:pPr>
        <w:widowControl w:val="0"/>
        <w:suppressAutoHyphens/>
        <w:spacing w:before="36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lastRenderedPageBreak/>
        <w:t>III.</w:t>
      </w:r>
    </w:p>
    <w:p w14:paraId="25550670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Doba platnosti a zánik:</w:t>
      </w:r>
    </w:p>
    <w:p w14:paraId="49E4C5E3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2EC7C43D" w14:textId="77777777" w:rsidR="007A02AE" w:rsidRPr="0040733E" w:rsidRDefault="007A02AE" w:rsidP="007A02AE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  <w:bookmarkStart w:id="0" w:name="_Hlk92111002"/>
      <w:r w:rsidRPr="0040733E"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</w:t>
      </w:r>
      <w:r>
        <w:rPr>
          <w:rFonts w:ascii="Times New Roman" w:eastAsia="Times New Roman" w:hAnsi="Times New Roman"/>
          <w:szCs w:val="20"/>
          <w:lang w:eastAsia="ar-SA"/>
        </w:rPr>
        <w:t>01</w:t>
      </w:r>
      <w:r w:rsidRPr="0040733E">
        <w:rPr>
          <w:rFonts w:ascii="Times New Roman" w:eastAsia="Times New Roman" w:hAnsi="Times New Roman"/>
          <w:szCs w:val="20"/>
          <w:lang w:eastAsia="ar-SA"/>
        </w:rPr>
        <w:t>.202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0733E">
        <w:rPr>
          <w:rFonts w:ascii="Times New Roman" w:eastAsia="Times New Roman" w:hAnsi="Times New Roman"/>
          <w:szCs w:val="20"/>
          <w:lang w:eastAsia="ar-SA"/>
        </w:rPr>
        <w:t xml:space="preserve"> do 31.</w:t>
      </w:r>
      <w:r>
        <w:rPr>
          <w:rFonts w:ascii="Times New Roman" w:eastAsia="Times New Roman" w:hAnsi="Times New Roman"/>
          <w:szCs w:val="20"/>
          <w:lang w:eastAsia="ar-SA"/>
        </w:rPr>
        <w:t>12</w:t>
      </w:r>
      <w:r w:rsidRPr="0040733E">
        <w:rPr>
          <w:rFonts w:ascii="Times New Roman" w:eastAsia="Times New Roman" w:hAnsi="Times New Roman"/>
          <w:szCs w:val="20"/>
          <w:lang w:eastAsia="ar-SA"/>
        </w:rPr>
        <w:t>.2022</w:t>
      </w:r>
      <w:r w:rsidRPr="0040733E">
        <w:rPr>
          <w:rFonts w:ascii="Times New Roman" w:hAnsi="Times New Roman"/>
          <w:lang w:eastAsia="ar-SA"/>
        </w:rPr>
        <w:t xml:space="preserve"> t .j. na 1 rok, s možnosťou opakovaného uzavretia zmluvy o nájme a pri dodržaní  podmienok uvedených v nájomnej zmluve podľa zákona.</w:t>
      </w:r>
    </w:p>
    <w:p w14:paraId="40C03286" w14:textId="77777777" w:rsidR="007A02AE" w:rsidRPr="0040733E" w:rsidRDefault="007A02AE" w:rsidP="007A02AE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40733E">
        <w:rPr>
          <w:rFonts w:ascii="Times New Roman" w:hAnsi="Times New Roman"/>
        </w:rPr>
        <w:t>O možnosti opakovaného uzavretia nájomnej zmluvy bude žiadateľ informovať nájomcu mini-</w:t>
      </w:r>
      <w:proofErr w:type="spellStart"/>
      <w:r w:rsidRPr="0040733E">
        <w:rPr>
          <w:rFonts w:ascii="Times New Roman" w:hAnsi="Times New Roman"/>
        </w:rPr>
        <w:t>málne</w:t>
      </w:r>
      <w:proofErr w:type="spellEnd"/>
      <w:r w:rsidRPr="0040733E">
        <w:rPr>
          <w:rFonts w:ascii="Times New Roman" w:hAnsi="Times New Roman"/>
        </w:rPr>
        <w:t xml:space="preserve"> tri mesiace pred dohodnutým termínom skončenia nájmu nájomného bytu.</w:t>
      </w:r>
    </w:p>
    <w:p w14:paraId="285F1AC5" w14:textId="77777777" w:rsidR="007A02AE" w:rsidRPr="009B2E55" w:rsidRDefault="007A02AE" w:rsidP="007A02A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9B2E55">
        <w:rPr>
          <w:rFonts w:ascii="Times New Roman" w:hAnsi="Times New Roman"/>
          <w:lang w:eastAsia="ar-SA"/>
        </w:rPr>
        <w:t>Žiadosť o predĺženie podanú nájomcom prerokuje obecné zastupiteľstvo a rozhodne o nej.</w:t>
      </w:r>
      <w:r>
        <w:rPr>
          <w:rFonts w:ascii="Times New Roman" w:hAnsi="Times New Roman"/>
          <w:lang w:eastAsia="ar-SA"/>
        </w:rPr>
        <w:t xml:space="preserve"> </w:t>
      </w:r>
      <w:r w:rsidRPr="009B2E55">
        <w:rPr>
          <w:rFonts w:ascii="Times New Roman" w:hAnsi="Times New Roman"/>
          <w:lang w:eastAsia="ar-SA"/>
        </w:rPr>
        <w:t xml:space="preserve">   </w:t>
      </w:r>
    </w:p>
    <w:p w14:paraId="6392B41B" w14:textId="77777777" w:rsidR="007A02AE" w:rsidRPr="009B2E55" w:rsidRDefault="007A02AE" w:rsidP="007A02AE">
      <w:pPr>
        <w:pStyle w:val="Bezriadkovania"/>
        <w:spacing w:line="276" w:lineRule="auto"/>
        <w:ind w:left="400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>Zmluvné strany v prípade schválenia uzavrú novú nájomnú zmluvu.</w:t>
      </w:r>
    </w:p>
    <w:p w14:paraId="0E146706" w14:textId="77777777" w:rsidR="007A02AE" w:rsidRPr="009B2E55" w:rsidRDefault="007A02AE" w:rsidP="007A02AE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>4.     Nájomný vzťah môže zaniknúť:</w:t>
      </w:r>
    </w:p>
    <w:p w14:paraId="3FC10448" w14:textId="77777777" w:rsidR="007A02AE" w:rsidRPr="009B2E55" w:rsidRDefault="007A02AE" w:rsidP="007A02AE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dohodou zmluvných strán k dohodnutému dňu,</w:t>
      </w:r>
    </w:p>
    <w:p w14:paraId="6ACE1359" w14:textId="77777777" w:rsidR="007A02AE" w:rsidRPr="009B2E55" w:rsidRDefault="007A02AE" w:rsidP="007A02AE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výpoveďou nájomcu,    </w:t>
      </w:r>
    </w:p>
    <w:p w14:paraId="7EC92B53" w14:textId="77777777" w:rsidR="007A02AE" w:rsidRPr="009B2E55" w:rsidRDefault="007A02AE" w:rsidP="007A02AE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výpoveďou prenajímateľa, po prerokovaní a rozhodnutí v obecnom zastupiteľstve a              </w:t>
      </w:r>
    </w:p>
    <w:p w14:paraId="069001DF" w14:textId="77777777" w:rsidR="007A02AE" w:rsidRPr="009B2E55" w:rsidRDefault="007A02AE" w:rsidP="007A02AE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  so súhlasom starostu obce, ak nájomca:</w:t>
      </w:r>
    </w:p>
    <w:p w14:paraId="5DA47F15" w14:textId="77777777" w:rsidR="007A02AE" w:rsidRPr="009B2E55" w:rsidRDefault="007A02AE" w:rsidP="007A02AE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a)   nespĺňa podmienky uvedené v § 22  ods. 3 zákona</w:t>
      </w:r>
    </w:p>
    <w:p w14:paraId="0AAC35E1" w14:textId="77777777" w:rsidR="007A02AE" w:rsidRPr="009B2E55" w:rsidRDefault="007A02AE" w:rsidP="007A02AE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14:paraId="0B9BA5C6" w14:textId="77777777" w:rsidR="007A02AE" w:rsidRPr="009B2E55" w:rsidRDefault="007A02AE" w:rsidP="007A02AE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14:paraId="6D3356C6" w14:textId="77777777" w:rsidR="007A02AE" w:rsidRPr="009B2E55" w:rsidRDefault="007A02AE" w:rsidP="007A02AE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14:paraId="6594CC75" w14:textId="77777777" w:rsidR="007A02AE" w:rsidRPr="009B2E55" w:rsidRDefault="007A02AE" w:rsidP="007A02AE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e)   neužíva byt bez vážnych dôvodov,</w:t>
      </w:r>
    </w:p>
    <w:p w14:paraId="18749F50" w14:textId="77777777" w:rsidR="007A02AE" w:rsidRPr="009B2E55" w:rsidRDefault="007A02AE" w:rsidP="007A02AE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bez súhlasu prenajímateľa v predmetnom byte ubytuje osoby, ktoré nie sú uvedené na evidenčnom</w:t>
      </w:r>
    </w:p>
    <w:p w14:paraId="4D108EBD" w14:textId="77777777" w:rsidR="007A02AE" w:rsidRPr="009B2E55" w:rsidRDefault="007A02AE" w:rsidP="007A02A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 xml:space="preserve">      liste k tomuto bytu (do toho sa nepočítajú návštevy kratšie ako 15dní).</w:t>
      </w:r>
    </w:p>
    <w:p w14:paraId="0F40B7DD" w14:textId="77777777" w:rsidR="007A02AE" w:rsidRPr="009B2E55" w:rsidRDefault="007A02AE" w:rsidP="007A02A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Výpovedná lehota  je tri mesiace a začína plynúť prvým dňom  mesiaca nasledujúceho po mesiaci, v ktorom bola doručená výpoveď.</w:t>
      </w:r>
    </w:p>
    <w:p w14:paraId="40DA4C89" w14:textId="77777777" w:rsidR="007A02AE" w:rsidRPr="009B2E55" w:rsidRDefault="007A02AE" w:rsidP="007A02AE">
      <w:pPr>
        <w:widowControl w:val="0"/>
        <w:suppressAutoHyphens/>
        <w:spacing w:before="22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5. V písomnej výpovedi, bez ohľadu na to či ju podal prenajímateľ alebo nájomca, musí byť uvedená lehota, kedy sa má nájom skončiť.</w:t>
      </w:r>
    </w:p>
    <w:p w14:paraId="11B706E7" w14:textId="77777777" w:rsidR="007A02AE" w:rsidRPr="009B2E55" w:rsidRDefault="007A02AE" w:rsidP="007A02AE">
      <w:pPr>
        <w:widowControl w:val="0"/>
        <w:suppressAutoHyphens/>
        <w:spacing w:before="28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6. V ostatných otázkach sa skončenie nájmu riadi ustanoveniami Občianskeho zákonníka.</w:t>
      </w:r>
    </w:p>
    <w:p w14:paraId="35908B4F" w14:textId="77777777" w:rsidR="007A02AE" w:rsidRPr="009B2E55" w:rsidRDefault="007A02AE" w:rsidP="007A02AE">
      <w:pPr>
        <w:widowControl w:val="0"/>
        <w:suppressAutoHyphens/>
        <w:spacing w:before="22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7. V prípade ukončenia nájmu je nájomca povinný vrátiť byt v stave primeranom dobe užívania a v</w:t>
      </w:r>
      <w:r>
        <w:rPr>
          <w:rFonts w:ascii="Times New Roman" w:eastAsia="Times New Roman" w:hAnsi="Times New Roman"/>
          <w:lang w:eastAsia="ar-SA"/>
        </w:rPr>
        <w:t> </w:t>
      </w:r>
      <w:r w:rsidRPr="009B2E55">
        <w:rPr>
          <w:rFonts w:ascii="Times New Roman" w:eastAsia="Times New Roman" w:hAnsi="Times New Roman"/>
          <w:lang w:eastAsia="ar-SA"/>
        </w:rPr>
        <w:t>stave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9B2E55">
        <w:rPr>
          <w:rFonts w:ascii="Times New Roman" w:eastAsia="Times New Roman" w:hAnsi="Times New Roman"/>
          <w:lang w:eastAsia="ar-SA"/>
        </w:rPr>
        <w:t>zodpovedajúcom stavebným úpravám vykonaným so súhlasom prenajímateľa.</w:t>
      </w:r>
      <w:r w:rsidRPr="009B2E55">
        <w:rPr>
          <w:rFonts w:ascii="Times New Roman" w:eastAsia="Times New Roman" w:hAnsi="Times New Roman"/>
          <w:color w:val="FF0000"/>
          <w:lang w:eastAsia="ar-SA"/>
        </w:rPr>
        <w:t xml:space="preserve">  </w:t>
      </w:r>
    </w:p>
    <w:bookmarkEnd w:id="0"/>
    <w:p w14:paraId="3BE25688" w14:textId="77777777" w:rsidR="007A02AE" w:rsidRDefault="007A02AE" w:rsidP="007A02A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p w14:paraId="751E768C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IV.</w:t>
      </w:r>
    </w:p>
    <w:p w14:paraId="2CB6BC37" w14:textId="77777777" w:rsidR="007A02AE" w:rsidRDefault="007A02AE" w:rsidP="007A02AE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14:paraId="795F5E6C" w14:textId="77777777" w:rsidR="007A02AE" w:rsidRDefault="007A02AE" w:rsidP="007A02AE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hAnsi="Times New Roman"/>
          <w:szCs w:val="20"/>
          <w:lang w:eastAsia="ar-SA"/>
        </w:rPr>
      </w:pPr>
    </w:p>
    <w:p w14:paraId="5AB64A45" w14:textId="77777777" w:rsidR="007A02AE" w:rsidRDefault="007A02AE" w:rsidP="007A02AE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  Cena nájomného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14:paraId="1E4C2EC8" w14:textId="77777777" w:rsidR="007A02AE" w:rsidRDefault="007A02AE" w:rsidP="007A02AE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obecného zastupiteľstva dňa 04.11.2015 č. 73/2015.</w:t>
      </w:r>
    </w:p>
    <w:p w14:paraId="6BAB6FD7" w14:textId="77777777" w:rsidR="007A02AE" w:rsidRDefault="007A02AE" w:rsidP="007A02A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14:paraId="2AEE8C5C" w14:textId="108499EE" w:rsidR="007A02AE" w:rsidRDefault="007A02AE" w:rsidP="007A02AE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hAnsi="Times New Roman"/>
          <w:lang w:eastAsia="ar-SA"/>
        </w:rPr>
        <w:tab/>
        <w:t xml:space="preserve">v deň podpisu nájomnej   zmluvy, na účet obce hotovosť vo výške 5 násobku mesačného </w:t>
      </w:r>
      <w:r>
        <w:rPr>
          <w:rFonts w:ascii="Times New Roman" w:hAnsi="Times New Roman"/>
          <w:lang w:eastAsia="ar-SA"/>
        </w:rPr>
        <w:tab/>
        <w:t xml:space="preserve">nájomného, t. j. 652,45 EUR ako finančnú zábezpeku. Táto suma bude vedená na osobitnom účte </w:t>
      </w:r>
      <w:r>
        <w:rPr>
          <w:rFonts w:ascii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hAnsi="Times New Roman"/>
          <w:lang w:eastAsia="ar-SA"/>
        </w:rPr>
        <w:lastRenderedPageBreak/>
        <w:tab/>
        <w:t xml:space="preserve">Prenajímateľ a nájomca sa ďalej dohodli, že v prípade ukončenia nájomného vzťahu je </w:t>
      </w:r>
      <w:r>
        <w:rPr>
          <w:rFonts w:ascii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hAnsi="Times New Roman"/>
          <w:lang w:eastAsia="ar-SA"/>
        </w:rPr>
        <w:tab/>
        <w:t>a odovzdania bytu prenajímateľovi.</w:t>
      </w:r>
    </w:p>
    <w:p w14:paraId="1C8B65A3" w14:textId="77777777" w:rsidR="007A02AE" w:rsidRDefault="007A02AE" w:rsidP="007A02A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</w:p>
    <w:p w14:paraId="2AC6EB3E" w14:textId="77777777" w:rsidR="007A02AE" w:rsidRDefault="007A02AE" w:rsidP="007A02A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14:paraId="2C3B78E0" w14:textId="26A4293B" w:rsidR="007A02AE" w:rsidRDefault="007A02AE" w:rsidP="007A02A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prevzatí  bytu vždy do 15 dňa bežného mesiaca nájomné vo výške  130,49</w:t>
      </w:r>
      <w:r w:rsidRPr="00565734"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€ mesačne, ktoré bude    </w:t>
      </w:r>
    </w:p>
    <w:p w14:paraId="0098EA91" w14:textId="739E5E96" w:rsidR="007A02AE" w:rsidRDefault="007A02AE" w:rsidP="007A02A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platbou na nasledujúci mesiac. Prvá splátka je splatná k 15.01.2022.</w:t>
      </w:r>
    </w:p>
    <w:p w14:paraId="47936DB1" w14:textId="77777777" w:rsidR="007A02AE" w:rsidRDefault="007A02AE" w:rsidP="007A02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bookmarkStart w:id="1" w:name="_Hlk92110567"/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 </w:t>
      </w:r>
      <w:r>
        <w:rPr>
          <w:rFonts w:ascii="Times New Roman" w:eastAsia="Times New Roman" w:hAnsi="Times New Roman"/>
          <w:lang w:eastAsia="ar-SA"/>
        </w:rPr>
        <w:t xml:space="preserve">na splátku úveru,   príspevok do fondu údržby, poistenie budovy a poplatok za správu. </w:t>
      </w:r>
    </w:p>
    <w:bookmarkEnd w:id="1"/>
    <w:p w14:paraId="05E29809" w14:textId="60F46178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1,-€/osoba/mesiac,  zálohovú platbu za vodné ktoré je 5,- €/osoba/mesiac,  zálohovú platbu za  TUV 8,- €/osoba/mesiac , zálohová platba za teplo, ktorá je 40,- €/byt/mesiac.</w:t>
      </w:r>
    </w:p>
    <w:p w14:paraId="60EF3C76" w14:textId="77777777" w:rsidR="007A02AE" w:rsidRPr="00D35CCA" w:rsidRDefault="007A02AE" w:rsidP="007A02A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lang w:eastAsia="ar-SA"/>
        </w:rPr>
      </w:pPr>
      <w:r w:rsidRPr="00D35CCA">
        <w:rPr>
          <w:rFonts w:ascii="Times New Roman" w:hAnsi="Times New Roman"/>
          <w:bCs/>
          <w:lang w:eastAsia="ar-SA"/>
        </w:rPr>
        <w:t xml:space="preserve">Platby budú realizované na účet obce v Prima banke a. s., </w:t>
      </w:r>
    </w:p>
    <w:p w14:paraId="54EF555B" w14:textId="77777777" w:rsidR="007A02AE" w:rsidRPr="00D35CCA" w:rsidRDefault="007A02AE" w:rsidP="007A02A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lang w:eastAsia="ar-SA"/>
        </w:rPr>
      </w:pPr>
      <w:r w:rsidRPr="00D35CCA">
        <w:rPr>
          <w:rFonts w:ascii="Times New Roman" w:hAnsi="Times New Roman"/>
          <w:bCs/>
          <w:lang w:eastAsia="ar-SA"/>
        </w:rPr>
        <w:t xml:space="preserve">IBAN: </w:t>
      </w:r>
      <w:r w:rsidRPr="00D35CCA">
        <w:rPr>
          <w:rFonts w:ascii="Times New Roman" w:hAnsi="Times New Roman"/>
          <w:bCs/>
          <w:lang w:val="cs-CZ" w:eastAsia="ar-SA"/>
        </w:rPr>
        <w:t>SK35 5600 0000 0090 0035 0001</w:t>
      </w:r>
      <w:r w:rsidRPr="00D35CCA">
        <w:rPr>
          <w:rFonts w:ascii="Times New Roman" w:hAnsi="Times New Roman"/>
          <w:bCs/>
          <w:lang w:eastAsia="ar-SA"/>
        </w:rPr>
        <w:t xml:space="preserve">, VS - </w:t>
      </w:r>
      <w:r>
        <w:rPr>
          <w:rFonts w:ascii="Times New Roman" w:hAnsi="Times New Roman"/>
          <w:bCs/>
          <w:lang w:eastAsia="ar-SA"/>
        </w:rPr>
        <w:t>26</w:t>
      </w:r>
      <w:r w:rsidRPr="00D35CCA">
        <w:rPr>
          <w:rFonts w:ascii="Times New Roman" w:hAnsi="Times New Roman"/>
          <w:bCs/>
          <w:lang w:eastAsia="ar-SA"/>
        </w:rPr>
        <w:t xml:space="preserve">, ŠS mesiac/rok.  </w:t>
      </w:r>
    </w:p>
    <w:p w14:paraId="7CAA6E4E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14:paraId="315695E8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61C1AA97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14:paraId="5DBA3D5E" w14:textId="77777777" w:rsidR="007A02AE" w:rsidRDefault="007A02AE" w:rsidP="007A02AE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Evidenčný list vyhotovuje vlastník bytu Obec Rudnianska Lehota, a to v súlade s platnou právnou  </w:t>
      </w:r>
    </w:p>
    <w:p w14:paraId="4CD1292C" w14:textId="77777777" w:rsidR="007A02AE" w:rsidRDefault="007A02AE" w:rsidP="007A02AE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úpravou.</w:t>
      </w:r>
    </w:p>
    <w:p w14:paraId="0F2557A7" w14:textId="77777777" w:rsidR="007A02AE" w:rsidRDefault="007A02AE" w:rsidP="007A02AE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</w:p>
    <w:p w14:paraId="26A04CE7" w14:textId="77777777" w:rsidR="007A02AE" w:rsidRDefault="007A02AE" w:rsidP="007A02AE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14:paraId="6EB30C56" w14:textId="77777777" w:rsidR="007A02AE" w:rsidRDefault="007A02AE" w:rsidP="007A02AE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V.</w:t>
      </w:r>
    </w:p>
    <w:p w14:paraId="65ED37F3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Práva a povinnosti nájomcu bytu</w:t>
      </w:r>
    </w:p>
    <w:p w14:paraId="58885718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01820A31" w14:textId="77777777" w:rsidR="007A02AE" w:rsidRDefault="007A02AE" w:rsidP="007A02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hAnsi="Times New Roman"/>
          <w:sz w:val="24"/>
          <w:szCs w:val="20"/>
          <w:lang w:eastAsia="ar-SA"/>
        </w:rPr>
        <w:t xml:space="preserve">. </w:t>
      </w:r>
    </w:p>
    <w:p w14:paraId="74CD9E70" w14:textId="77777777" w:rsidR="007A02AE" w:rsidRDefault="007A02AE" w:rsidP="007A02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14:paraId="0F442813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14:paraId="44C229CF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14:paraId="67CAB9EC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výmeny bytov medzi nájomcami.</w:t>
      </w:r>
    </w:p>
    <w:p w14:paraId="674B76C3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prevod vlastníckych práv k bytu na nájomcu.</w:t>
      </w:r>
    </w:p>
    <w:p w14:paraId="5518037C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14:paraId="154A946D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14:paraId="692CCE0C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14:paraId="76E981E4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lastRenderedPageBreak/>
        <w:t>Súčasťou nájomnej zmluvy je určenie miesta, na ktoré bude nájomca vyprataný v prípade ukončenia nájmu a nevysťahovania sa z bytu. Týmto miestom budú Rudnianska Lehota 119</w:t>
      </w:r>
      <w:r w:rsidRPr="00565734">
        <w:rPr>
          <w:rFonts w:ascii="Times New Roman" w:hAnsi="Times New Roman"/>
          <w:color w:val="FF0000"/>
          <w:szCs w:val="20"/>
          <w:lang w:eastAsia="ar-SA"/>
        </w:rPr>
        <w:t xml:space="preserve"> </w:t>
      </w:r>
      <w:r>
        <w:rPr>
          <w:rFonts w:ascii="Times New Roman" w:hAnsi="Times New Roman"/>
          <w:szCs w:val="20"/>
          <w:lang w:eastAsia="ar-SA"/>
        </w:rPr>
        <w:t>, pričom vlastník nehnuteľnosti s tým vopred súhlasil.</w:t>
      </w:r>
    </w:p>
    <w:p w14:paraId="7728F85E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14:paraId="79CD27C1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14:paraId="4E7B0FD2" w14:textId="77777777" w:rsidR="007A02AE" w:rsidRDefault="007A02AE" w:rsidP="007A02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Každý nájomca je povinný pred vysťahovaním z bytu vykonať biely – hygienický náter stien</w:t>
      </w:r>
    </w:p>
    <w:p w14:paraId="621ADD1A" w14:textId="77777777" w:rsidR="007A02AE" w:rsidRDefault="007A02AE" w:rsidP="007A02AE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VI.</w:t>
      </w:r>
    </w:p>
    <w:p w14:paraId="3BA12B47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Osobitné ustanovenia</w:t>
      </w:r>
    </w:p>
    <w:p w14:paraId="31060DCC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504C1E21" w14:textId="77777777" w:rsidR="007A02AE" w:rsidRDefault="007A02AE" w:rsidP="007A02AE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Zmluvné strany sa dohodli na nasledovných osobitných podmienkach:</w:t>
      </w:r>
    </w:p>
    <w:p w14:paraId="132CBBB9" w14:textId="77777777" w:rsidR="007A02AE" w:rsidRDefault="007A02AE" w:rsidP="007A02AE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14:paraId="362A529E" w14:textId="77777777" w:rsidR="007A02AE" w:rsidRDefault="007A02AE" w:rsidP="007A02AE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14:paraId="16085993" w14:textId="77777777" w:rsidR="007A02AE" w:rsidRDefault="007A02AE" w:rsidP="007A02AE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2.   </w:t>
      </w:r>
      <w:bookmarkStart w:id="2" w:name="_Hlk92111293"/>
      <w:bookmarkStart w:id="3" w:name="_Hlk92110604"/>
      <w:r>
        <w:rPr>
          <w:rFonts w:ascii="Times New Roman" w:eastAsia="Times New Roman" w:hAnsi="Times New Roman"/>
          <w:szCs w:val="20"/>
          <w:lang w:eastAsia="ar-SA"/>
        </w:rPr>
        <w:t>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a osoby tvoriace jeho domácnosť vstup do bytu zamestnancom   </w:t>
      </w:r>
    </w:p>
    <w:p w14:paraId="59610CBB" w14:textId="77777777" w:rsidR="007A02AE" w:rsidRDefault="007A02AE" w:rsidP="007A02AE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ministerstva, príslušného krajského stavebného úradu, Obce  Rudnianska Lehota a iných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kon</w:t>
      </w:r>
      <w:proofErr w:type="spellEnd"/>
      <w:r>
        <w:rPr>
          <w:rFonts w:ascii="Times New Roman" w:eastAsia="Times New Roman" w:hAnsi="Times New Roman"/>
          <w:szCs w:val="24"/>
          <w:lang w:eastAsia="ar-SA"/>
        </w:rPr>
        <w:t xml:space="preserve">-        </w:t>
      </w:r>
    </w:p>
    <w:p w14:paraId="7B3241D7" w14:textId="77777777" w:rsidR="007A02AE" w:rsidRDefault="007A02AE" w:rsidP="007A02AE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trolných</w:t>
      </w:r>
      <w:proofErr w:type="spellEnd"/>
      <w:r>
        <w:rPr>
          <w:rFonts w:ascii="Times New Roman" w:eastAsia="Times New Roman" w:hAnsi="Times New Roman"/>
          <w:szCs w:val="24"/>
          <w:lang w:eastAsia="ar-SA"/>
        </w:rPr>
        <w:t xml:space="preserve"> orgánov, s cieľom výkonu kontroly technického stavu bytu.</w:t>
      </w:r>
      <w:bookmarkEnd w:id="2"/>
    </w:p>
    <w:p w14:paraId="5214C220" w14:textId="77777777" w:rsidR="007A02AE" w:rsidRDefault="007A02AE" w:rsidP="007A02AE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bookmarkEnd w:id="3"/>
    <w:p w14:paraId="32CCD57C" w14:textId="77777777" w:rsidR="007A02AE" w:rsidRDefault="007A02AE" w:rsidP="007A02AE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14:paraId="7726C5EB" w14:textId="77777777" w:rsidR="007A02AE" w:rsidRDefault="007A02AE" w:rsidP="007A02AE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hAnsi="Times New Roman"/>
          <w:b/>
          <w:sz w:val="32"/>
          <w:szCs w:val="20"/>
          <w:lang w:eastAsia="ar-SA"/>
        </w:rPr>
        <w:t>.</w:t>
      </w:r>
    </w:p>
    <w:p w14:paraId="2583BA57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Záverečné ustanovenia</w:t>
      </w:r>
    </w:p>
    <w:p w14:paraId="499059B9" w14:textId="77777777" w:rsidR="007A02AE" w:rsidRDefault="007A02AE" w:rsidP="007A02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41CED7F0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14:paraId="373EE1D6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14:paraId="026AABCF" w14:textId="77777777" w:rsidR="007A02AE" w:rsidRDefault="007A02AE" w:rsidP="007A02A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14:paraId="514DC83D" w14:textId="77777777" w:rsidR="007A02AE" w:rsidRDefault="007A02AE" w:rsidP="007A02A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14:paraId="3007B42A" w14:textId="77777777" w:rsidR="007A02AE" w:rsidRDefault="007A02AE" w:rsidP="007A02AE">
      <w:pPr>
        <w:widowControl w:val="0"/>
        <w:suppressAutoHyphens/>
        <w:spacing w:before="240" w:after="0" w:line="240" w:lineRule="auto"/>
        <w:ind w:left="5000"/>
        <w:rPr>
          <w:rFonts w:ascii="Times New Roman" w:hAnsi="Times New Roman"/>
          <w:szCs w:val="20"/>
          <w:lang w:eastAsia="ar-SA"/>
        </w:rPr>
      </w:pPr>
    </w:p>
    <w:p w14:paraId="32977E3C" w14:textId="77777777" w:rsidR="007A02AE" w:rsidRDefault="007A02AE" w:rsidP="007A02AE">
      <w:pPr>
        <w:widowControl w:val="0"/>
        <w:suppressAutoHyphens/>
        <w:spacing w:before="240" w:after="0" w:line="240" w:lineRule="auto"/>
        <w:ind w:left="50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</w:t>
      </w:r>
    </w:p>
    <w:p w14:paraId="78D28881" w14:textId="444EA2C8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 Rudnianskej Lehote dňa 31.12.2021</w:t>
      </w:r>
    </w:p>
    <w:p w14:paraId="17C7A11C" w14:textId="607C6977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1FE6E036" w14:textId="77343342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289F5B4C" w14:textId="047E30E1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7825D90A" w14:textId="5F044267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4174474E" w14:textId="24E045AB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4ADD6BCA" w14:textId="2B7D06D7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767C3381" w14:textId="15D0CE0F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218989AB" w14:textId="3A8A64B3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Prenajímateľ:                                                                                     Nájomcovia: </w:t>
      </w:r>
    </w:p>
    <w:p w14:paraId="067DC209" w14:textId="77777777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3FCBAC5B" w14:textId="77777777" w:rsidR="007A02AE" w:rsidRDefault="007A02AE" w:rsidP="007A02AE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0749C280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98570F"/>
    <w:multiLevelType w:val="hybridMultilevel"/>
    <w:tmpl w:val="2984F33A"/>
    <w:lvl w:ilvl="0" w:tplc="4A364F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B77D3"/>
    <w:multiLevelType w:val="hybridMultilevel"/>
    <w:tmpl w:val="AD900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156DDC"/>
    <w:multiLevelType w:val="hybridMultilevel"/>
    <w:tmpl w:val="CBBEC96E"/>
    <w:lvl w:ilvl="0" w:tplc="3B1065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AE"/>
    <w:rsid w:val="0006676A"/>
    <w:rsid w:val="001E1A78"/>
    <w:rsid w:val="002E1446"/>
    <w:rsid w:val="003462CE"/>
    <w:rsid w:val="004515EF"/>
    <w:rsid w:val="00685CAB"/>
    <w:rsid w:val="007A02AE"/>
    <w:rsid w:val="007B1C13"/>
    <w:rsid w:val="00E27BD1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7F0B"/>
  <w15:chartTrackingRefBased/>
  <w15:docId w15:val="{3D1E6A0D-038E-471B-80C7-F4C49CC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2AE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02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2022-01-05T07:33:00Z</cp:lastPrinted>
  <dcterms:created xsi:type="dcterms:W3CDTF">2022-01-03T13:35:00Z</dcterms:created>
  <dcterms:modified xsi:type="dcterms:W3CDTF">2022-01-13T12:49:00Z</dcterms:modified>
</cp:coreProperties>
</file>