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BE11" w14:textId="77777777" w:rsidR="005E6D38" w:rsidRDefault="005E6D38" w:rsidP="005E6D3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3/9/2019</w:t>
      </w:r>
    </w:p>
    <w:p w14:paraId="58A57441" w14:textId="77777777" w:rsidR="005E6D38" w:rsidRDefault="005E6D38" w:rsidP="005E6D3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14:paraId="5E69D8E6" w14:textId="77777777" w:rsidR="005E6D38" w:rsidRDefault="005E6D38" w:rsidP="005E6D3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14:paraId="1DB2CFFD" w14:textId="77777777" w:rsidR="005E6D38" w:rsidRDefault="005E6D38" w:rsidP="005E6D3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14:paraId="6FE1EDFB" w14:textId="77777777" w:rsidR="005E6D38" w:rsidRDefault="005E6D38" w:rsidP="005E6D3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14:paraId="4973A48D" w14:textId="77777777" w:rsidR="005E6D38" w:rsidRDefault="005E6D38" w:rsidP="005E6D38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14:paraId="747CA47D" w14:textId="77777777" w:rsidR="005E6D38" w:rsidRDefault="005E6D38" w:rsidP="005E6D38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14:paraId="6CBF457F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 Rudnianska Lehota 225, 972 26</w:t>
      </w:r>
    </w:p>
    <w:p w14:paraId="00D9FD2C" w14:textId="77777777" w:rsidR="005E6D38" w:rsidRDefault="005E6D38" w:rsidP="005E6D38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45D220FB" w14:textId="77777777" w:rsidR="005E6D38" w:rsidRDefault="005E6D38" w:rsidP="005E6D38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14:paraId="2948062B" w14:textId="77777777" w:rsidR="005E6D38" w:rsidRDefault="005E6D38" w:rsidP="005E6D3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14:paraId="4B215B6A" w14:textId="77777777" w:rsidR="005E6D38" w:rsidRDefault="005E6D38" w:rsidP="005E6D3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14:paraId="59BCC966" w14:textId="77777777" w:rsidR="005E6D38" w:rsidRDefault="005E6D38" w:rsidP="005E6D38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14:paraId="3A872A5E" w14:textId="77777777" w:rsidR="005E6D38" w:rsidRDefault="005E6D38" w:rsidP="005E6D3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14:paraId="6E712998" w14:textId="77777777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 xml:space="preserve">Andrej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Belanec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06559712" w14:textId="698817ED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 w:rsidR="008F02F1"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 w:rsidR="008F02F1">
        <w:rPr>
          <w:rFonts w:ascii="Times New Roman" w:eastAsia="Times New Roman" w:hAnsi="Times New Roman"/>
          <w:szCs w:val="20"/>
          <w:lang w:eastAsia="ar-SA"/>
        </w:rPr>
        <w:t>.: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</w:t>
      </w:r>
    </w:p>
    <w:p w14:paraId="1C9141EB" w14:textId="2CAF866B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</w:p>
    <w:p w14:paraId="0B9A8694" w14:textId="77777777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Bibiána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Lajčiaková</w:t>
      </w:r>
      <w:proofErr w:type="spellEnd"/>
    </w:p>
    <w:p w14:paraId="422983B4" w14:textId="1513BB21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 </w:t>
      </w:r>
    </w:p>
    <w:p w14:paraId="4DAE631C" w14:textId="3AEDF5C2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14:paraId="361D1764" w14:textId="77777777" w:rsidR="005E6D38" w:rsidRDefault="005E6D38" w:rsidP="005E6D3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14:paraId="15173897" w14:textId="77777777" w:rsidR="005E6D38" w:rsidRDefault="005E6D38" w:rsidP="005E6D3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14:paraId="36E2A37E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2FA6D9D0" w14:textId="77777777" w:rsidR="005E6D38" w:rsidRDefault="005E6D38" w:rsidP="005E6D3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14:paraId="2EFECD84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14:paraId="001F0957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41B5ED8D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nájomcom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14:paraId="7B6714BC" w14:textId="77777777" w:rsidR="005E6D38" w:rsidRDefault="005E6D38" w:rsidP="005E6D38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3C9368B5" w14:textId="77777777" w:rsidR="005E6D38" w:rsidRDefault="005E6D38" w:rsidP="005E6D3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Prenajímateľ prenecháva nájomcovi 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10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(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J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>),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vchod č. 2. pozostávajúci z  2 izieb, kuchyne a príslušenstva, č. domu  302 v obci Rudnianska Lehota.</w:t>
      </w:r>
    </w:p>
    <w:p w14:paraId="7E24BDB1" w14:textId="77777777" w:rsidR="005E6D38" w:rsidRDefault="005E6D38" w:rsidP="005E6D38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Prenajímateľ prenajíma byt nájomcovi na základe žiadosti nájomcov o nájomný byt,  zo dňa 24.02.2020, pod číslo 149/2020 a na základe schvaľovacieho uznesenia poslancov obecného zastupiteľstva Obce Rudnianska Lehota č. 17/2020, zo dňa 10.03.2020  o pridelení predmetného bytu žiadateľom.</w:t>
      </w:r>
    </w:p>
    <w:p w14:paraId="628E3C9D" w14:textId="77777777" w:rsidR="005E6D38" w:rsidRDefault="005E6D38" w:rsidP="005E6D3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 ks svietidiel,  zásuvky, vypínače, 3 ks vodovodných batérií, WC, WC misa, , kúpeľňa, vaňa, umývadlo, komora,  kočikáreň, balkón.</w:t>
      </w:r>
    </w:p>
    <w:p w14:paraId="05B8430F" w14:textId="77777777" w:rsidR="005E6D38" w:rsidRDefault="005E6D38" w:rsidP="005E6D3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14:paraId="08F138C5" w14:textId="77777777" w:rsidR="005E6D38" w:rsidRDefault="005E6D38" w:rsidP="005E6D3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14:paraId="291B9863" w14:textId="77777777" w:rsidR="005E6D38" w:rsidRDefault="005E6D38" w:rsidP="005E6D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59,93</w:t>
      </w:r>
    </w:p>
    <w:p w14:paraId="22B1D7FF" w14:textId="77777777" w:rsidR="005E6D38" w:rsidRDefault="005E6D38" w:rsidP="005E6D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14:paraId="1BB816CC" w14:textId="77777777" w:rsidR="005E6D38" w:rsidRDefault="005E6D38" w:rsidP="005E6D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14:paraId="004F5CB1" w14:textId="77777777" w:rsidR="005E6D38" w:rsidRDefault="005E6D38" w:rsidP="005E6D38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14:paraId="7FA397D6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lastRenderedPageBreak/>
        <w:t>Doba platnosti a zánik:</w:t>
      </w:r>
    </w:p>
    <w:p w14:paraId="4204ED05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5205BFD8" w14:textId="77777777" w:rsidR="005E6D38" w:rsidRDefault="005E6D38" w:rsidP="005E6D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01.04. 2020 do 31.03.2021 t 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14:paraId="419D91F1" w14:textId="77777777" w:rsidR="005E6D38" w:rsidRDefault="005E6D38" w:rsidP="005E6D3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14:paraId="54F4A789" w14:textId="77777777" w:rsidR="005E6D38" w:rsidRDefault="005E6D38" w:rsidP="005E6D38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14:paraId="48CC1C91" w14:textId="77777777" w:rsidR="005E6D38" w:rsidRDefault="005E6D38" w:rsidP="005E6D3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14:paraId="5970D2CC" w14:textId="77777777" w:rsidR="005E6D38" w:rsidRDefault="005E6D38" w:rsidP="005E6D3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14:paraId="5853BA11" w14:textId="77777777" w:rsidR="005E6D38" w:rsidRDefault="005E6D38" w:rsidP="005E6D3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14:paraId="1F1615D7" w14:textId="77777777" w:rsidR="005E6D38" w:rsidRDefault="005E6D38" w:rsidP="005E6D3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14:paraId="2D508FA8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14:paraId="06A3DC81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14:paraId="574EE461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14:paraId="089C3AD4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14:paraId="6C898578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14:paraId="72D23E1B" w14:textId="77777777" w:rsidR="005E6D38" w:rsidRDefault="005E6D38" w:rsidP="005E6D3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14:paraId="06A59935" w14:textId="77777777" w:rsidR="005E6D38" w:rsidRDefault="005E6D38" w:rsidP="005E6D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14:paraId="19F3426D" w14:textId="77777777" w:rsidR="005E6D38" w:rsidRDefault="005E6D38" w:rsidP="005E6D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14:paraId="2447FD9B" w14:textId="77777777" w:rsidR="005E6D38" w:rsidRDefault="005E6D38" w:rsidP="005E6D3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14:paraId="78D8EB03" w14:textId="77777777" w:rsidR="005E6D38" w:rsidRDefault="005E6D38" w:rsidP="005E6D38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14:paraId="34BCCBC6" w14:textId="77777777" w:rsidR="005E6D38" w:rsidRDefault="005E6D38" w:rsidP="005E6D3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14:paraId="49E2442B" w14:textId="77777777" w:rsidR="005E6D38" w:rsidRDefault="005E6D38" w:rsidP="005E6D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085E0C47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14:paraId="1B09AD6D" w14:textId="77777777" w:rsidR="005E6D38" w:rsidRDefault="005E6D38" w:rsidP="005E6D38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14:paraId="5D4EF9D3" w14:textId="77777777" w:rsidR="005E6D38" w:rsidRDefault="005E6D38" w:rsidP="005E6D38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39D2FB94" w14:textId="77777777" w:rsidR="005E6D38" w:rsidRDefault="005E6D38" w:rsidP="005E6D3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14:paraId="6E0A3421" w14:textId="77777777" w:rsidR="005E6D38" w:rsidRDefault="005E6D38" w:rsidP="005E6D3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14:paraId="187ECE40" w14:textId="77777777" w:rsidR="005E6D38" w:rsidRDefault="005E6D38" w:rsidP="005E6D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53BB3541" w14:textId="77777777" w:rsidR="005E6D38" w:rsidRDefault="005E6D38" w:rsidP="005E6D38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 j. 784,-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14:paraId="4FF6EDCE" w14:textId="77777777" w:rsidR="005E6D38" w:rsidRDefault="005E6D38" w:rsidP="005E6D3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14:paraId="4F0DE6F4" w14:textId="77777777" w:rsidR="005E6D38" w:rsidRDefault="005E6D38" w:rsidP="005E6D3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14:paraId="636206CA" w14:textId="77777777" w:rsidR="005E6D38" w:rsidRDefault="005E6D38" w:rsidP="005E6D3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 196,- € mesačne, ktoré bude    </w:t>
      </w:r>
    </w:p>
    <w:p w14:paraId="42AB5FA8" w14:textId="77777777" w:rsidR="005E6D38" w:rsidRDefault="005E6D38" w:rsidP="005E6D3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15.04.2020.</w:t>
      </w:r>
    </w:p>
    <w:p w14:paraId="43817591" w14:textId="77777777" w:rsidR="005E6D38" w:rsidRDefault="005E6D38" w:rsidP="005E6D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14:paraId="588804BB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1,-€/osoba/mesiac,  zálohovú platbu za vodné ktoré je 5,- €/osoba/mesiac,  záloha na TÚV je 8,- €/osoba/mesiac a zálohová platba za teplo, ktorá je 40,- €/byt/mesiac.</w:t>
      </w:r>
    </w:p>
    <w:p w14:paraId="752A5797" w14:textId="77777777" w:rsidR="005E6D38" w:rsidRDefault="005E6D38" w:rsidP="005E6D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 w:rsidRPr="00833232">
        <w:rPr>
          <w:rFonts w:ascii="Times New Roman" w:eastAsia="Times New Roman" w:hAnsi="Times New Roman"/>
          <w:b/>
          <w:lang w:eastAsia="ar-SA"/>
        </w:rPr>
        <w:t xml:space="preserve">Platby budú realizované na účet obce v Prima banke a. s., </w:t>
      </w:r>
    </w:p>
    <w:p w14:paraId="746F3E01" w14:textId="77777777" w:rsidR="005E6D38" w:rsidRPr="00833232" w:rsidRDefault="005E6D38" w:rsidP="005E6D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IBAN:</w:t>
      </w:r>
      <w:r w:rsidRPr="00833232">
        <w:rPr>
          <w:rFonts w:ascii="Times New Roman" w:eastAsia="Times New Roman" w:hAnsi="Times New Roman"/>
          <w:b/>
          <w:lang w:eastAsia="ar-SA"/>
        </w:rPr>
        <w:t xml:space="preserve"> </w:t>
      </w:r>
      <w:r w:rsidRPr="00833232">
        <w:rPr>
          <w:rFonts w:ascii="Times New Roman" w:eastAsia="Times New Roman" w:hAnsi="Times New Roman"/>
          <w:b/>
          <w:lang w:val="cs-CZ" w:eastAsia="ar-SA"/>
        </w:rPr>
        <w:t>SK35 5600 0000 0090 0035 0001</w:t>
      </w:r>
      <w:r w:rsidRPr="00833232">
        <w:rPr>
          <w:rFonts w:ascii="Times New Roman" w:eastAsia="Times New Roman" w:hAnsi="Times New Roman"/>
          <w:b/>
          <w:lang w:eastAsia="ar-SA"/>
        </w:rPr>
        <w:t xml:space="preserve">, VS - </w:t>
      </w:r>
      <w:r>
        <w:rPr>
          <w:rFonts w:ascii="Times New Roman" w:eastAsia="Times New Roman" w:hAnsi="Times New Roman"/>
          <w:b/>
          <w:lang w:eastAsia="ar-SA"/>
        </w:rPr>
        <w:t>10</w:t>
      </w:r>
      <w:r w:rsidRPr="00833232">
        <w:rPr>
          <w:rFonts w:ascii="Times New Roman" w:eastAsia="Times New Roman" w:hAnsi="Times New Roman"/>
          <w:b/>
          <w:lang w:eastAsia="ar-SA"/>
        </w:rPr>
        <w:t xml:space="preserve">, ŠS mesiac/rok.  </w:t>
      </w:r>
    </w:p>
    <w:p w14:paraId="6AAA99D5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14:paraId="2DDC68C1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14:paraId="7BAB8EEC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14:paraId="7F96F9A1" w14:textId="77777777" w:rsidR="005E6D38" w:rsidRDefault="005E6D38" w:rsidP="005E6D3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 </w:t>
      </w:r>
    </w:p>
    <w:p w14:paraId="5DF3861B" w14:textId="77777777" w:rsidR="005E6D38" w:rsidRDefault="005E6D38" w:rsidP="005E6D3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úpravou.</w:t>
      </w:r>
    </w:p>
    <w:p w14:paraId="626C93F2" w14:textId="77777777" w:rsidR="005E6D38" w:rsidRDefault="005E6D38" w:rsidP="005E6D3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7A749875" w14:textId="77777777" w:rsidR="005E6D38" w:rsidRDefault="005E6D38" w:rsidP="005E6D38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14:paraId="6609AFC5" w14:textId="77777777" w:rsidR="005E6D38" w:rsidRDefault="005E6D38" w:rsidP="005E6D3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14:paraId="1CA90EBB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14:paraId="1CA6E092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49020333" w14:textId="77777777" w:rsidR="005E6D38" w:rsidRDefault="005E6D38" w:rsidP="005E6D3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14:paraId="6D41A446" w14:textId="77777777" w:rsidR="005E6D38" w:rsidRDefault="005E6D38" w:rsidP="005E6D3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14:paraId="0A480F17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14:paraId="09778A00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14:paraId="49F5CEA8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14:paraId="7605E6C2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14:paraId="5B72979C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14:paraId="562F34AE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14:paraId="6C04DE76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14:paraId="11D73A40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Súčasťou nájomnej zmluvy je určenie miesta, na ktoré bude nájomca vyprataný v prípade ukončenia nájmu a nevysťahovania sa z bytu. Týmto miestom bude Rudnianska Lehota 117, pričom vlastníci nehnuteľnosti s tým vopred súhlasili.</w:t>
      </w:r>
    </w:p>
    <w:p w14:paraId="08E25397" w14:textId="77777777" w:rsidR="005E6D38" w:rsidRDefault="005E6D38" w:rsidP="005E6D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6DAD6D04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V prípade, že nájomca k termínu ukončenia nájomnej zmluvy sa z bytu neodsťahuje, správca zabezpečí vypratanie nájomného bytu na náklady nájomcu na miesto určené v bode h).</w:t>
      </w:r>
    </w:p>
    <w:p w14:paraId="313C3641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14:paraId="6DFA2291" w14:textId="77777777" w:rsidR="005E6D38" w:rsidRDefault="005E6D38" w:rsidP="005E6D3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je povinný pred vysťahovaním z bytu vykonať biely – hygienický náter stien</w:t>
      </w:r>
    </w:p>
    <w:p w14:paraId="300D1567" w14:textId="77777777" w:rsidR="005E6D38" w:rsidRDefault="005E6D38" w:rsidP="005E6D3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14:paraId="00FAECA9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14:paraId="3555B383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33D47133" w14:textId="77777777" w:rsidR="005E6D38" w:rsidRDefault="005E6D38" w:rsidP="005E6D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14:paraId="780770E0" w14:textId="77777777" w:rsidR="005E6D38" w:rsidRDefault="005E6D38" w:rsidP="005E6D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50824489" w14:textId="77777777" w:rsidR="005E6D38" w:rsidRDefault="005E6D38" w:rsidP="005E6D38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14:paraId="308C2771" w14:textId="77777777" w:rsidR="005E6D38" w:rsidRDefault="005E6D38" w:rsidP="005E6D3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 xml:space="preserve">stavebného úradu, Obce  Rudnianska Lehota a iných kontrolných orgánov, s cieľom výkonu    </w:t>
      </w:r>
    </w:p>
    <w:p w14:paraId="0BD1F491" w14:textId="77777777" w:rsidR="005E6D38" w:rsidRDefault="005E6D38" w:rsidP="005E6D3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kontroly technického stavu bytu.</w:t>
      </w:r>
    </w:p>
    <w:p w14:paraId="10A02257" w14:textId="77777777" w:rsidR="005E6D38" w:rsidRDefault="005E6D38" w:rsidP="005E6D3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6A5217E7" w14:textId="77777777" w:rsidR="005E6D38" w:rsidRDefault="005E6D38" w:rsidP="005E6D3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14:paraId="6A6BF0E0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14:paraId="4A04BA29" w14:textId="77777777" w:rsidR="005E6D38" w:rsidRDefault="005E6D38" w:rsidP="005E6D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3266893E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14:paraId="22ABDAE7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14:paraId="35F99F6B" w14:textId="77777777" w:rsidR="005E6D38" w:rsidRDefault="005E6D38" w:rsidP="005E6D3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14:paraId="44659AFF" w14:textId="77777777" w:rsidR="005E6D38" w:rsidRDefault="005E6D38" w:rsidP="005E6D38">
      <w:pPr>
        <w:widowControl w:val="0"/>
        <w:suppressAutoHyphens/>
        <w:spacing w:before="57"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4.  </w:t>
      </w:r>
      <w:r w:rsidRPr="00E814EA">
        <w:rPr>
          <w:rFonts w:eastAsia="Times New Roman" w:cs="Calibri"/>
          <w:lang w:eastAsia="ar-SA"/>
        </w:rPr>
        <w:t xml:space="preserve">Nájomca súhlasí so spracovaním osobných údajov podľa zákona NR SR č. 18/2018 o  ochrane </w:t>
      </w:r>
      <w:r>
        <w:rPr>
          <w:rFonts w:eastAsia="Times New Roman" w:cs="Calibri"/>
          <w:lang w:eastAsia="ar-SA"/>
        </w:rPr>
        <w:t xml:space="preserve"> </w:t>
      </w:r>
    </w:p>
    <w:p w14:paraId="08F7FB49" w14:textId="77777777" w:rsidR="005E6D38" w:rsidRPr="00E814EA" w:rsidRDefault="005E6D38" w:rsidP="005E6D38">
      <w:pPr>
        <w:widowControl w:val="0"/>
        <w:suppressAutoHyphens/>
        <w:spacing w:before="57"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     </w:t>
      </w:r>
      <w:r w:rsidRPr="00E814EA">
        <w:rPr>
          <w:rFonts w:eastAsia="Times New Roman" w:cs="Calibri"/>
          <w:lang w:eastAsia="ar-SA"/>
        </w:rPr>
        <w:t>osobných údajov v znení neskorších prepisov.</w:t>
      </w:r>
    </w:p>
    <w:p w14:paraId="2C6FE069" w14:textId="77777777" w:rsidR="005E6D38" w:rsidRDefault="005E6D38" w:rsidP="005E6D38">
      <w:pPr>
        <w:widowControl w:val="0"/>
        <w:suppressAutoHyphens/>
        <w:spacing w:before="57" w:after="0" w:line="240" w:lineRule="auto"/>
        <w:rPr>
          <w:rFonts w:eastAsia="Times New Roman" w:cs="Calibri"/>
          <w:lang w:eastAsia="ar-SA"/>
        </w:rPr>
      </w:pPr>
    </w:p>
    <w:p w14:paraId="5B00DB28" w14:textId="77777777" w:rsidR="005E6D38" w:rsidRDefault="005E6D38" w:rsidP="005E6D3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14:paraId="4AE48484" w14:textId="77777777" w:rsidR="005E6D38" w:rsidRDefault="005E6D38" w:rsidP="005E6D3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3BBCA6E0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Rudnianskej Lehote dňa 31.03.2020</w:t>
      </w:r>
    </w:p>
    <w:p w14:paraId="4F5AC0EE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67A85754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402B2ECC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53AF168F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14:paraId="7F014C9A" w14:textId="77777777" w:rsidR="005E6D38" w:rsidRDefault="005E6D38" w:rsidP="005E6D3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6F45F092" w14:textId="6FE4BC49" w:rsidR="007B1C13" w:rsidRDefault="005E6D38" w:rsidP="005E6D38">
      <w:r>
        <w:rPr>
          <w:rFonts w:ascii="Times New Roman" w:eastAsia="Times New Roman" w:hAnsi="Times New Roman"/>
          <w:szCs w:val="20"/>
          <w:lang w:eastAsia="ar-SA"/>
        </w:rPr>
        <w:t>Prenajímateľ:                                                                                            Nájomcovia: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31FF"/>
    <w:rsid w:val="0006676A"/>
    <w:rsid w:val="002A31FF"/>
    <w:rsid w:val="003462CE"/>
    <w:rsid w:val="004515EF"/>
    <w:rsid w:val="005E6D38"/>
    <w:rsid w:val="00685CAB"/>
    <w:rsid w:val="007B1C13"/>
    <w:rsid w:val="008F02F1"/>
    <w:rsid w:val="00E27BD1"/>
    <w:rsid w:val="00E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2088"/>
  <w15:chartTrackingRefBased/>
  <w15:docId w15:val="{A04B210E-D5B5-4A38-A74E-8B1405E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6D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2020-03-31T08:07:00Z</dcterms:created>
  <dcterms:modified xsi:type="dcterms:W3CDTF">2020-03-31T08:41:00Z</dcterms:modified>
</cp:coreProperties>
</file>